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F0321" w14:textId="622DD827" w:rsidR="008129C3" w:rsidRPr="00247556" w:rsidRDefault="00247556" w:rsidP="00247556">
      <w:pPr>
        <w:pStyle w:val="Title"/>
        <w:rPr>
          <w:caps w:val="0"/>
          <w:kern w:val="0"/>
        </w:rPr>
      </w:pPr>
      <w:bookmarkStart w:id="8" w:name="_Hlk36037295"/>
      <w:bookmarkStart w:id="9" w:name="_GoBack"/>
      <w:bookmarkEnd w:id="9"/>
      <w:r w:rsidRPr="00247556">
        <w:rPr>
          <w:caps w:val="0"/>
          <w:kern w:val="0"/>
        </w:rPr>
        <w:t>NOTIFICACIÓN</w:t>
      </w:r>
    </w:p>
    <w:p w14:paraId="0F980EAA" w14:textId="77777777" w:rsidR="008129C3" w:rsidRPr="00247556" w:rsidRDefault="00661414" w:rsidP="00247556">
      <w:pPr>
        <w:pStyle w:val="Title3"/>
      </w:pPr>
      <w:proofErr w:type="spellStart"/>
      <w:r w:rsidRPr="00247556">
        <w:t>Corrigendum</w:t>
      </w:r>
      <w:proofErr w:type="spellEnd"/>
    </w:p>
    <w:p w14:paraId="57774508" w14:textId="46FA0B22" w:rsidR="007141CF" w:rsidRPr="00247556" w:rsidRDefault="00661414" w:rsidP="00247556">
      <w:pPr>
        <w:spacing w:after="120"/>
      </w:pPr>
      <w:r w:rsidRPr="00247556">
        <w:t xml:space="preserve">La siguiente comunicación, recibida el 16 de marzo </w:t>
      </w:r>
      <w:r w:rsidR="00247556" w:rsidRPr="00247556">
        <w:t>de 2020</w:t>
      </w:r>
      <w:r w:rsidRPr="00247556">
        <w:t xml:space="preserve">, se distribuye a petición de la delegación de </w:t>
      </w:r>
      <w:r w:rsidRPr="00247556">
        <w:rPr>
          <w:u w:val="single"/>
        </w:rPr>
        <w:t>Ucrania</w:t>
      </w:r>
      <w:r w:rsidRPr="00247556">
        <w:t>.</w:t>
      </w:r>
    </w:p>
    <w:p w14:paraId="15A0235E" w14:textId="77777777" w:rsidR="008129C3" w:rsidRPr="00247556" w:rsidRDefault="008129C3" w:rsidP="00247556"/>
    <w:p w14:paraId="3B79905C" w14:textId="1020B649" w:rsidR="008129C3" w:rsidRPr="00247556" w:rsidRDefault="00247556" w:rsidP="00247556">
      <w:pPr>
        <w:jc w:val="center"/>
        <w:rPr>
          <w:b/>
        </w:rPr>
      </w:pPr>
      <w:r w:rsidRPr="00247556">
        <w:rPr>
          <w:b/>
        </w:rPr>
        <w:t>_______________</w:t>
      </w:r>
    </w:p>
    <w:p w14:paraId="41A3F0A3" w14:textId="77777777" w:rsidR="008129C3" w:rsidRPr="00247556" w:rsidRDefault="008129C3" w:rsidP="00247556"/>
    <w:p w14:paraId="4953878A" w14:textId="77777777" w:rsidR="008129C3" w:rsidRPr="00247556" w:rsidRDefault="008129C3" w:rsidP="00247556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320ED1" w:rsidRPr="00247556" w14:paraId="65375CCF" w14:textId="77777777" w:rsidTr="00247556">
        <w:tc>
          <w:tcPr>
            <w:tcW w:w="9242" w:type="dxa"/>
            <w:shd w:val="clear" w:color="auto" w:fill="auto"/>
          </w:tcPr>
          <w:p w14:paraId="2483894F" w14:textId="67E7AE01" w:rsidR="008129C3" w:rsidRPr="00247556" w:rsidRDefault="00661414" w:rsidP="00247556">
            <w:pPr>
              <w:spacing w:before="120" w:after="120"/>
              <w:rPr>
                <w:u w:val="single"/>
              </w:rPr>
            </w:pPr>
            <w:r w:rsidRPr="00247556">
              <w:rPr>
                <w:i/>
                <w:iCs/>
                <w:u w:val="single"/>
              </w:rPr>
              <w:t xml:space="preserve">Draft </w:t>
            </w:r>
            <w:proofErr w:type="spellStart"/>
            <w:r w:rsidRPr="00247556">
              <w:rPr>
                <w:i/>
                <w:iCs/>
                <w:u w:val="single"/>
              </w:rPr>
              <w:t>Order</w:t>
            </w:r>
            <w:proofErr w:type="spellEnd"/>
            <w:r w:rsidRPr="00247556">
              <w:rPr>
                <w:i/>
                <w:iCs/>
                <w:u w:val="single"/>
              </w:rPr>
              <w:t xml:space="preserve"> </w:t>
            </w:r>
            <w:proofErr w:type="spellStart"/>
            <w:r w:rsidRPr="00247556">
              <w:rPr>
                <w:i/>
                <w:iCs/>
                <w:u w:val="single"/>
              </w:rPr>
              <w:t>of</w:t>
            </w:r>
            <w:proofErr w:type="spellEnd"/>
            <w:r w:rsidRPr="00247556">
              <w:rPr>
                <w:i/>
                <w:iCs/>
                <w:u w:val="single"/>
              </w:rPr>
              <w:t xml:space="preserve"> </w:t>
            </w:r>
            <w:proofErr w:type="spellStart"/>
            <w:r w:rsidRPr="00247556">
              <w:rPr>
                <w:i/>
                <w:iCs/>
                <w:u w:val="single"/>
              </w:rPr>
              <w:t>the</w:t>
            </w:r>
            <w:proofErr w:type="spellEnd"/>
            <w:r w:rsidRPr="00247556">
              <w:rPr>
                <w:i/>
                <w:iCs/>
                <w:u w:val="single"/>
              </w:rPr>
              <w:t xml:space="preserve"> </w:t>
            </w:r>
            <w:proofErr w:type="spellStart"/>
            <w:r w:rsidRPr="00247556">
              <w:rPr>
                <w:i/>
                <w:iCs/>
                <w:u w:val="single"/>
              </w:rPr>
              <w:t>Ministry</w:t>
            </w:r>
            <w:proofErr w:type="spellEnd"/>
            <w:r w:rsidRPr="00247556">
              <w:rPr>
                <w:i/>
                <w:iCs/>
                <w:u w:val="single"/>
              </w:rPr>
              <w:t xml:space="preserve"> </w:t>
            </w:r>
            <w:proofErr w:type="spellStart"/>
            <w:r w:rsidRPr="00247556">
              <w:rPr>
                <w:i/>
                <w:iCs/>
                <w:u w:val="single"/>
              </w:rPr>
              <w:t>for</w:t>
            </w:r>
            <w:proofErr w:type="spellEnd"/>
            <w:r w:rsidRPr="00247556">
              <w:rPr>
                <w:i/>
                <w:iCs/>
                <w:u w:val="single"/>
              </w:rPr>
              <w:t xml:space="preserve"> </w:t>
            </w:r>
            <w:proofErr w:type="spellStart"/>
            <w:r w:rsidRPr="00247556">
              <w:rPr>
                <w:i/>
                <w:iCs/>
                <w:u w:val="single"/>
              </w:rPr>
              <w:t>Development</w:t>
            </w:r>
            <w:proofErr w:type="spellEnd"/>
            <w:r w:rsidRPr="00247556">
              <w:rPr>
                <w:i/>
                <w:iCs/>
                <w:u w:val="single"/>
              </w:rPr>
              <w:t xml:space="preserve"> </w:t>
            </w:r>
            <w:proofErr w:type="spellStart"/>
            <w:r w:rsidRPr="00247556">
              <w:rPr>
                <w:i/>
                <w:iCs/>
                <w:u w:val="single"/>
              </w:rPr>
              <w:t>of</w:t>
            </w:r>
            <w:proofErr w:type="spellEnd"/>
            <w:r w:rsidRPr="00247556">
              <w:rPr>
                <w:i/>
                <w:iCs/>
                <w:u w:val="single"/>
              </w:rPr>
              <w:t xml:space="preserve"> </w:t>
            </w:r>
            <w:proofErr w:type="spellStart"/>
            <w:r w:rsidRPr="00247556">
              <w:rPr>
                <w:i/>
                <w:iCs/>
                <w:u w:val="single"/>
              </w:rPr>
              <w:t>Economy</w:t>
            </w:r>
            <w:proofErr w:type="spellEnd"/>
            <w:r w:rsidRPr="00247556">
              <w:rPr>
                <w:i/>
                <w:iCs/>
                <w:u w:val="single"/>
              </w:rPr>
              <w:t xml:space="preserve">, </w:t>
            </w:r>
            <w:proofErr w:type="spellStart"/>
            <w:r w:rsidRPr="00247556">
              <w:rPr>
                <w:i/>
                <w:iCs/>
                <w:u w:val="single"/>
              </w:rPr>
              <w:t>Trade</w:t>
            </w:r>
            <w:proofErr w:type="spellEnd"/>
            <w:r w:rsidRPr="00247556">
              <w:rPr>
                <w:i/>
                <w:iCs/>
                <w:u w:val="single"/>
              </w:rPr>
              <w:t xml:space="preserve"> and </w:t>
            </w:r>
            <w:proofErr w:type="spellStart"/>
            <w:r w:rsidRPr="00247556">
              <w:rPr>
                <w:i/>
                <w:iCs/>
                <w:u w:val="single"/>
              </w:rPr>
              <w:t>Agriculture</w:t>
            </w:r>
            <w:proofErr w:type="spellEnd"/>
            <w:r w:rsidRPr="00247556">
              <w:rPr>
                <w:i/>
                <w:iCs/>
                <w:u w:val="single"/>
              </w:rPr>
              <w:t xml:space="preserve"> </w:t>
            </w:r>
            <w:proofErr w:type="spellStart"/>
            <w:r w:rsidRPr="00247556">
              <w:rPr>
                <w:i/>
                <w:iCs/>
                <w:u w:val="single"/>
              </w:rPr>
              <w:t>of</w:t>
            </w:r>
            <w:proofErr w:type="spellEnd"/>
            <w:r w:rsidRPr="00247556">
              <w:rPr>
                <w:i/>
                <w:iCs/>
                <w:u w:val="single"/>
              </w:rPr>
              <w:t xml:space="preserve"> </w:t>
            </w:r>
            <w:proofErr w:type="spellStart"/>
            <w:r w:rsidRPr="00247556">
              <w:rPr>
                <w:i/>
                <w:iCs/>
                <w:u w:val="single"/>
              </w:rPr>
              <w:t>Ukraine</w:t>
            </w:r>
            <w:proofErr w:type="spellEnd"/>
            <w:r w:rsidRPr="00247556">
              <w:rPr>
                <w:i/>
                <w:iCs/>
                <w:u w:val="single"/>
              </w:rPr>
              <w:t xml:space="preserve"> "</w:t>
            </w:r>
            <w:proofErr w:type="spellStart"/>
            <w:r w:rsidRPr="00247556">
              <w:rPr>
                <w:i/>
                <w:iCs/>
                <w:u w:val="single"/>
              </w:rPr>
              <w:t>On</w:t>
            </w:r>
            <w:proofErr w:type="spellEnd"/>
            <w:r w:rsidRPr="00247556">
              <w:rPr>
                <w:i/>
                <w:iCs/>
                <w:u w:val="single"/>
              </w:rPr>
              <w:t xml:space="preserve"> </w:t>
            </w:r>
            <w:proofErr w:type="spellStart"/>
            <w:r w:rsidRPr="00247556">
              <w:rPr>
                <w:i/>
                <w:iCs/>
                <w:u w:val="single"/>
              </w:rPr>
              <w:t>approval</w:t>
            </w:r>
            <w:proofErr w:type="spellEnd"/>
            <w:r w:rsidRPr="00247556">
              <w:rPr>
                <w:i/>
                <w:iCs/>
                <w:u w:val="single"/>
              </w:rPr>
              <w:t xml:space="preserve"> </w:t>
            </w:r>
            <w:proofErr w:type="spellStart"/>
            <w:r w:rsidRPr="00247556">
              <w:rPr>
                <w:i/>
                <w:iCs/>
                <w:u w:val="single"/>
              </w:rPr>
              <w:t>of</w:t>
            </w:r>
            <w:proofErr w:type="spellEnd"/>
            <w:r w:rsidRPr="00247556">
              <w:rPr>
                <w:i/>
                <w:iCs/>
                <w:u w:val="single"/>
              </w:rPr>
              <w:t xml:space="preserve"> </w:t>
            </w:r>
            <w:proofErr w:type="spellStart"/>
            <w:r w:rsidRPr="00247556">
              <w:rPr>
                <w:i/>
                <w:iCs/>
                <w:u w:val="single"/>
              </w:rPr>
              <w:t>international</w:t>
            </w:r>
            <w:proofErr w:type="spellEnd"/>
            <w:r w:rsidRPr="00247556">
              <w:rPr>
                <w:i/>
                <w:iCs/>
                <w:u w:val="single"/>
              </w:rPr>
              <w:t xml:space="preserve"> </w:t>
            </w:r>
            <w:proofErr w:type="spellStart"/>
            <w:r w:rsidRPr="00247556">
              <w:rPr>
                <w:i/>
                <w:iCs/>
                <w:u w:val="single"/>
              </w:rPr>
              <w:t>certificates</w:t>
            </w:r>
            <w:proofErr w:type="spellEnd"/>
            <w:r w:rsidRPr="00247556">
              <w:rPr>
                <w:i/>
                <w:iCs/>
                <w:u w:val="single"/>
              </w:rPr>
              <w:t xml:space="preserve"> </w:t>
            </w:r>
            <w:proofErr w:type="spellStart"/>
            <w:r w:rsidRPr="00247556">
              <w:rPr>
                <w:i/>
                <w:iCs/>
                <w:u w:val="single"/>
              </w:rPr>
              <w:t>forms</w:t>
            </w:r>
            <w:proofErr w:type="spellEnd"/>
            <w:r w:rsidRPr="00247556">
              <w:rPr>
                <w:i/>
                <w:iCs/>
                <w:u w:val="single"/>
              </w:rPr>
              <w:t>"</w:t>
            </w:r>
            <w:r w:rsidRPr="00247556">
              <w:rPr>
                <w:u w:val="single"/>
              </w:rPr>
              <w:t xml:space="preserve"> (Proyecto de Orden del Ministerio de Desarrollo Económico, Comercio y Agricultura de Ucrania por el que se aprueban modelos de certificados internacionales).</w:t>
            </w:r>
          </w:p>
        </w:tc>
      </w:tr>
      <w:tr w:rsidR="00320ED1" w:rsidRPr="00247556" w14:paraId="66049E60" w14:textId="77777777" w:rsidTr="00247556">
        <w:tc>
          <w:tcPr>
            <w:tcW w:w="9242" w:type="dxa"/>
            <w:shd w:val="clear" w:color="auto" w:fill="auto"/>
          </w:tcPr>
          <w:p w14:paraId="17F06B7C" w14:textId="25D3E102" w:rsidR="008129C3" w:rsidRPr="00247556" w:rsidRDefault="00661414" w:rsidP="00247556">
            <w:pPr>
              <w:spacing w:before="120" w:after="240"/>
              <w:rPr>
                <w:u w:val="single"/>
              </w:rPr>
            </w:pPr>
            <w:r w:rsidRPr="00247556">
              <w:t>Se ha hecho una corrección en la notificación G/</w:t>
            </w:r>
            <w:proofErr w:type="spellStart"/>
            <w:r w:rsidRPr="00247556">
              <w:t>SPS</w:t>
            </w:r>
            <w:proofErr w:type="spellEnd"/>
            <w:r w:rsidRPr="00247556">
              <w:t>/N/</w:t>
            </w:r>
            <w:proofErr w:type="spellStart"/>
            <w:r w:rsidRPr="00247556">
              <w:t>UKR</w:t>
            </w:r>
            <w:proofErr w:type="spellEnd"/>
            <w:r w:rsidRPr="00247556">
              <w:t xml:space="preserve">/138, de fecha 20 de diciembre </w:t>
            </w:r>
            <w:r w:rsidR="00247556" w:rsidRPr="00247556">
              <w:t>de 2019</w:t>
            </w:r>
            <w:r w:rsidRPr="00247556">
              <w:t>:</w:t>
            </w:r>
          </w:p>
          <w:p w14:paraId="7D58384E" w14:textId="77777777" w:rsidR="00320ED1" w:rsidRPr="00247556" w:rsidRDefault="00661414" w:rsidP="00247556">
            <w:pPr>
              <w:spacing w:after="240"/>
            </w:pPr>
            <w:r w:rsidRPr="00247556">
              <w:t>Se ha modificado el enlace al Proyecto de Orden y sus anexos que figuran en el recuadro 5 y en el recuadro 9 de la notificación G/</w:t>
            </w:r>
            <w:proofErr w:type="spellStart"/>
            <w:r w:rsidRPr="00247556">
              <w:t>SPS</w:t>
            </w:r>
            <w:proofErr w:type="spellEnd"/>
            <w:r w:rsidRPr="00247556">
              <w:t>/N/</w:t>
            </w:r>
            <w:proofErr w:type="spellStart"/>
            <w:r w:rsidRPr="00247556">
              <w:t>UKR</w:t>
            </w:r>
            <w:proofErr w:type="spellEnd"/>
            <w:r w:rsidRPr="00247556">
              <w:t>/138.</w:t>
            </w:r>
          </w:p>
          <w:p w14:paraId="3C74F462" w14:textId="4BEF5D1E" w:rsidR="00320ED1" w:rsidRPr="00247556" w:rsidRDefault="00661414" w:rsidP="00247556">
            <w:pPr>
              <w:spacing w:after="240"/>
              <w:jc w:val="left"/>
            </w:pPr>
            <w:r w:rsidRPr="00247556">
              <w:t xml:space="preserve">El enlace se ha corregido y debe decir lo siguiente: </w:t>
            </w:r>
            <w:hyperlink r:id="rId8" w:history="1">
              <w:r w:rsidR="00247556" w:rsidRPr="00247556">
                <w:rPr>
                  <w:rStyle w:val="Hyperlink"/>
                </w:rPr>
                <w:t>https://www.me.gov.ua/Documents/Detail?lang=uk-UA&amp;id=acfc50bc-8aba-468d-96d4-d5a4976483f9&amp;title=ProektNakazuMinisterstvaRozvitkuEkonomiki-TorgivliTaSilskogoGospodarstvaUkrainiproZatverdzhenniaFormMizhnarodnikhSertifikativ</w:t>
              </w:r>
            </w:hyperlink>
          </w:p>
          <w:p w14:paraId="6DD02ABE" w14:textId="77777777" w:rsidR="00320ED1" w:rsidRPr="00247556" w:rsidRDefault="00661414" w:rsidP="00247556">
            <w:pPr>
              <w:spacing w:after="120"/>
            </w:pPr>
            <w:r w:rsidRPr="00247556">
              <w:t>Todos los documentos adjuntos que figuran en el documento G/</w:t>
            </w:r>
            <w:proofErr w:type="spellStart"/>
            <w:r w:rsidRPr="00247556">
              <w:t>SPS</w:t>
            </w:r>
            <w:proofErr w:type="spellEnd"/>
            <w:r w:rsidRPr="00247556">
              <w:t>/N/</w:t>
            </w:r>
            <w:proofErr w:type="spellStart"/>
            <w:r w:rsidRPr="00247556">
              <w:t>UKR</w:t>
            </w:r>
            <w:proofErr w:type="spellEnd"/>
            <w:r w:rsidRPr="00247556">
              <w:t>/138/Corr.1 son correctos y permanecen sin cambios.</w:t>
            </w:r>
          </w:p>
        </w:tc>
      </w:tr>
      <w:tr w:rsidR="00320ED1" w:rsidRPr="00247556" w14:paraId="682BDF3F" w14:textId="77777777" w:rsidTr="00247556">
        <w:tc>
          <w:tcPr>
            <w:tcW w:w="9242" w:type="dxa"/>
            <w:shd w:val="clear" w:color="auto" w:fill="auto"/>
          </w:tcPr>
          <w:p w14:paraId="5A3CC3AE" w14:textId="5875B448" w:rsidR="008129C3" w:rsidRPr="00247556" w:rsidRDefault="00661414" w:rsidP="00247556">
            <w:pPr>
              <w:spacing w:before="120" w:after="120"/>
              <w:rPr>
                <w:b/>
              </w:rPr>
            </w:pPr>
            <w:r w:rsidRPr="00247556">
              <w:rPr>
                <w:b/>
              </w:rPr>
              <w:t>Texto(s) disponible(s) en</w:t>
            </w:r>
            <w:r w:rsidR="00247556" w:rsidRPr="00247556">
              <w:rPr>
                <w:b/>
              </w:rPr>
              <w:t>: [</w:t>
            </w:r>
            <w:r w:rsidRPr="00247556">
              <w:rPr>
                <w:b/>
              </w:rPr>
              <w:t>X] Organismo nacional encargado de la notificación, [X] Servicio nacional de información</w:t>
            </w:r>
            <w:r w:rsidR="00247556" w:rsidRPr="00247556">
              <w:rPr>
                <w:b/>
              </w:rPr>
              <w:t>. D</w:t>
            </w:r>
            <w:r w:rsidRPr="00247556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320ED1" w:rsidRPr="00247556" w14:paraId="547A3A64" w14:textId="77777777" w:rsidTr="00247556">
        <w:tc>
          <w:tcPr>
            <w:tcW w:w="9242" w:type="dxa"/>
            <w:shd w:val="clear" w:color="auto" w:fill="auto"/>
          </w:tcPr>
          <w:p w14:paraId="76206972" w14:textId="28CA3EFB" w:rsidR="008129C3" w:rsidRPr="00247556" w:rsidRDefault="008129C3" w:rsidP="00247556">
            <w:pPr>
              <w:spacing w:before="120" w:after="120"/>
            </w:pPr>
          </w:p>
        </w:tc>
      </w:tr>
    </w:tbl>
    <w:p w14:paraId="701EF175" w14:textId="77777777" w:rsidR="008129C3" w:rsidRPr="00247556" w:rsidRDefault="008129C3" w:rsidP="00247556"/>
    <w:p w14:paraId="6E21FB41" w14:textId="27AD7FF1" w:rsidR="00A14839" w:rsidRPr="00247556" w:rsidRDefault="00247556" w:rsidP="00247556">
      <w:pPr>
        <w:jc w:val="center"/>
        <w:rPr>
          <w:b/>
        </w:rPr>
      </w:pPr>
      <w:r w:rsidRPr="00247556">
        <w:rPr>
          <w:b/>
        </w:rPr>
        <w:t>__________</w:t>
      </w:r>
      <w:bookmarkEnd w:id="8"/>
    </w:p>
    <w:sectPr w:rsidR="00A14839" w:rsidRPr="00247556" w:rsidSect="002475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CB68A" w14:textId="77777777" w:rsidR="004F7FCB" w:rsidRPr="00247556" w:rsidRDefault="00661414">
      <w:bookmarkStart w:id="4" w:name="_Hlk36037312"/>
      <w:bookmarkStart w:id="5" w:name="_Hlk36037313"/>
      <w:r w:rsidRPr="00247556">
        <w:separator/>
      </w:r>
      <w:bookmarkEnd w:id="4"/>
      <w:bookmarkEnd w:id="5"/>
    </w:p>
  </w:endnote>
  <w:endnote w:type="continuationSeparator" w:id="0">
    <w:p w14:paraId="7CE1219C" w14:textId="77777777" w:rsidR="004F7FCB" w:rsidRPr="00247556" w:rsidRDefault="00661414">
      <w:bookmarkStart w:id="6" w:name="_Hlk36037314"/>
      <w:bookmarkStart w:id="7" w:name="_Hlk36037315"/>
      <w:r w:rsidRPr="00247556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4CC98" w14:textId="4276E44F" w:rsidR="008129C3" w:rsidRPr="00247556" w:rsidRDefault="00247556" w:rsidP="00247556">
    <w:pPr>
      <w:pStyle w:val="Footer"/>
    </w:pPr>
    <w:bookmarkStart w:id="14" w:name="_Hlk36037300"/>
    <w:bookmarkStart w:id="15" w:name="_Hlk36037301"/>
    <w:r w:rsidRPr="00247556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A8859" w14:textId="321D122F" w:rsidR="008129C3" w:rsidRPr="00247556" w:rsidRDefault="00247556" w:rsidP="00247556">
    <w:pPr>
      <w:pStyle w:val="Footer"/>
    </w:pPr>
    <w:bookmarkStart w:id="16" w:name="_Hlk36037302"/>
    <w:bookmarkStart w:id="17" w:name="_Hlk36037303"/>
    <w:r w:rsidRPr="00247556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FB36E" w14:textId="207ECE48" w:rsidR="00946533" w:rsidRPr="00247556" w:rsidRDefault="00247556" w:rsidP="00247556">
    <w:pPr>
      <w:pStyle w:val="Footer"/>
    </w:pPr>
    <w:bookmarkStart w:id="20" w:name="_Hlk36037306"/>
    <w:bookmarkStart w:id="21" w:name="_Hlk36037307"/>
    <w:r w:rsidRPr="00247556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E03B" w14:textId="77777777" w:rsidR="004F7FCB" w:rsidRPr="00247556" w:rsidRDefault="00661414">
      <w:bookmarkStart w:id="0" w:name="_Hlk36037308"/>
      <w:bookmarkStart w:id="1" w:name="_Hlk36037309"/>
      <w:r w:rsidRPr="00247556">
        <w:separator/>
      </w:r>
      <w:bookmarkEnd w:id="0"/>
      <w:bookmarkEnd w:id="1"/>
    </w:p>
  </w:footnote>
  <w:footnote w:type="continuationSeparator" w:id="0">
    <w:p w14:paraId="4E512C36" w14:textId="77777777" w:rsidR="004F7FCB" w:rsidRPr="00247556" w:rsidRDefault="00661414">
      <w:bookmarkStart w:id="2" w:name="_Hlk36037310"/>
      <w:bookmarkStart w:id="3" w:name="_Hlk36037311"/>
      <w:r w:rsidRPr="00247556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9BE4" w14:textId="77777777" w:rsidR="00247556" w:rsidRPr="003B01AA" w:rsidRDefault="00247556" w:rsidP="00247556">
    <w:pPr>
      <w:pStyle w:val="Header"/>
      <w:spacing w:after="240"/>
      <w:jc w:val="center"/>
      <w:rPr>
        <w:lang w:val="pt-BR"/>
      </w:rPr>
    </w:pPr>
    <w:bookmarkStart w:id="10" w:name="_Hlk36037296"/>
    <w:bookmarkStart w:id="11" w:name="_Hlk36037297"/>
    <w:r w:rsidRPr="003B01AA">
      <w:rPr>
        <w:lang w:val="pt-BR"/>
      </w:rPr>
      <w:t>G/</w:t>
    </w:r>
    <w:proofErr w:type="spellStart"/>
    <w:r w:rsidRPr="003B01AA">
      <w:rPr>
        <w:lang w:val="pt-BR"/>
      </w:rPr>
      <w:t>SPS</w:t>
    </w:r>
    <w:proofErr w:type="spellEnd"/>
    <w:r w:rsidRPr="003B01AA">
      <w:rPr>
        <w:lang w:val="pt-BR"/>
      </w:rPr>
      <w:t>/N/</w:t>
    </w:r>
    <w:proofErr w:type="spellStart"/>
    <w:r w:rsidRPr="003B01AA">
      <w:rPr>
        <w:lang w:val="pt-BR"/>
      </w:rPr>
      <w:t>UKR</w:t>
    </w:r>
    <w:proofErr w:type="spellEnd"/>
    <w:r w:rsidRPr="003B01AA">
      <w:rPr>
        <w:lang w:val="pt-BR"/>
      </w:rPr>
      <w:t>/138/Corr.2</w:t>
    </w:r>
  </w:p>
  <w:p w14:paraId="478734CC" w14:textId="77777777" w:rsidR="00247556" w:rsidRPr="00247556" w:rsidRDefault="00247556" w:rsidP="00247556">
    <w:pPr>
      <w:pStyle w:val="Header"/>
      <w:pBdr>
        <w:bottom w:val="single" w:sz="4" w:space="1" w:color="auto"/>
      </w:pBdr>
      <w:jc w:val="center"/>
    </w:pPr>
    <w:r w:rsidRPr="00247556">
      <w:t xml:space="preserve">- </w:t>
    </w:r>
    <w:r w:rsidRPr="00247556">
      <w:fldChar w:fldCharType="begin"/>
    </w:r>
    <w:r w:rsidRPr="00247556">
      <w:instrText xml:space="preserve"> PAGE  \* Arabic  \* MERGEFORMAT </w:instrText>
    </w:r>
    <w:r w:rsidRPr="00247556">
      <w:fldChar w:fldCharType="separate"/>
    </w:r>
    <w:r w:rsidRPr="00247556">
      <w:t>1</w:t>
    </w:r>
    <w:r w:rsidRPr="00247556">
      <w:fldChar w:fldCharType="end"/>
    </w:r>
    <w:r w:rsidRPr="00247556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6742" w14:textId="77777777" w:rsidR="00247556" w:rsidRPr="003B01AA" w:rsidRDefault="00247556" w:rsidP="00247556">
    <w:pPr>
      <w:pStyle w:val="Header"/>
      <w:spacing w:after="240"/>
      <w:jc w:val="center"/>
      <w:rPr>
        <w:lang w:val="pt-BR"/>
      </w:rPr>
    </w:pPr>
    <w:bookmarkStart w:id="12" w:name="_Hlk36037298"/>
    <w:bookmarkStart w:id="13" w:name="_Hlk36037299"/>
    <w:r w:rsidRPr="003B01AA">
      <w:rPr>
        <w:lang w:val="pt-BR"/>
      </w:rPr>
      <w:t>G/</w:t>
    </w:r>
    <w:proofErr w:type="spellStart"/>
    <w:r w:rsidRPr="003B01AA">
      <w:rPr>
        <w:lang w:val="pt-BR"/>
      </w:rPr>
      <w:t>SPS</w:t>
    </w:r>
    <w:proofErr w:type="spellEnd"/>
    <w:r w:rsidRPr="003B01AA">
      <w:rPr>
        <w:lang w:val="pt-BR"/>
      </w:rPr>
      <w:t>/N/</w:t>
    </w:r>
    <w:proofErr w:type="spellStart"/>
    <w:r w:rsidRPr="003B01AA">
      <w:rPr>
        <w:lang w:val="pt-BR"/>
      </w:rPr>
      <w:t>UKR</w:t>
    </w:r>
    <w:proofErr w:type="spellEnd"/>
    <w:r w:rsidRPr="003B01AA">
      <w:rPr>
        <w:lang w:val="pt-BR"/>
      </w:rPr>
      <w:t>/138/Corr.2</w:t>
    </w:r>
  </w:p>
  <w:p w14:paraId="00A83988" w14:textId="77777777" w:rsidR="00247556" w:rsidRPr="00247556" w:rsidRDefault="00247556" w:rsidP="00247556">
    <w:pPr>
      <w:pStyle w:val="Header"/>
      <w:pBdr>
        <w:bottom w:val="single" w:sz="4" w:space="1" w:color="auto"/>
      </w:pBdr>
      <w:jc w:val="center"/>
    </w:pPr>
    <w:r w:rsidRPr="00247556">
      <w:t xml:space="preserve">- </w:t>
    </w:r>
    <w:r w:rsidRPr="00247556">
      <w:fldChar w:fldCharType="begin"/>
    </w:r>
    <w:r w:rsidRPr="00247556">
      <w:instrText xml:space="preserve"> PAGE  \* Arabic  \* MERGEFORMAT </w:instrText>
    </w:r>
    <w:r w:rsidRPr="00247556">
      <w:fldChar w:fldCharType="separate"/>
    </w:r>
    <w:r w:rsidRPr="00247556">
      <w:t>1</w:t>
    </w:r>
    <w:r w:rsidRPr="00247556">
      <w:fldChar w:fldCharType="end"/>
    </w:r>
    <w:r w:rsidRPr="00247556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47556" w:rsidRPr="00247556" w14:paraId="4741C132" w14:textId="77777777" w:rsidTr="0024755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190FB99" w14:textId="77777777" w:rsidR="00247556" w:rsidRPr="00247556" w:rsidRDefault="00247556" w:rsidP="0024755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6037304"/>
          <w:bookmarkStart w:id="19" w:name="_Hlk3603730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210BD7A" w14:textId="77777777" w:rsidR="00247556" w:rsidRPr="00247556" w:rsidRDefault="00247556" w:rsidP="0024755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47556" w:rsidRPr="00247556" w14:paraId="688D7E95" w14:textId="77777777" w:rsidTr="0024755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09D7245" w14:textId="086AEC21" w:rsidR="00247556" w:rsidRPr="00247556" w:rsidRDefault="00247556" w:rsidP="00247556">
          <w:pPr>
            <w:jc w:val="left"/>
            <w:rPr>
              <w:rFonts w:eastAsia="Verdana" w:cs="Verdana"/>
              <w:szCs w:val="18"/>
            </w:rPr>
          </w:pPr>
          <w:r w:rsidRPr="00247556">
            <w:rPr>
              <w:rFonts w:eastAsia="Verdana" w:cs="Verdana"/>
              <w:noProof/>
              <w:szCs w:val="18"/>
            </w:rPr>
            <w:drawing>
              <wp:inline distT="0" distB="0" distL="0" distR="0" wp14:anchorId="08F170E7" wp14:editId="43EE0B54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3358DCA" w14:textId="77777777" w:rsidR="00247556" w:rsidRPr="00247556" w:rsidRDefault="00247556" w:rsidP="0024755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47556" w:rsidRPr="003B01AA" w14:paraId="37BE4E6C" w14:textId="77777777" w:rsidTr="0024755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73E123E" w14:textId="77777777" w:rsidR="00247556" w:rsidRPr="00247556" w:rsidRDefault="00247556" w:rsidP="0024755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34E8E85" w14:textId="6B1BD8CC" w:rsidR="00247556" w:rsidRPr="003B01AA" w:rsidRDefault="00247556" w:rsidP="00247556">
          <w:pPr>
            <w:jc w:val="right"/>
            <w:rPr>
              <w:rFonts w:eastAsia="Verdana" w:cs="Verdana"/>
              <w:b/>
              <w:szCs w:val="18"/>
              <w:lang w:val="pt-BR"/>
            </w:rPr>
          </w:pPr>
          <w:r w:rsidRPr="003B01AA">
            <w:rPr>
              <w:b/>
              <w:szCs w:val="18"/>
              <w:lang w:val="pt-BR"/>
            </w:rPr>
            <w:t>G/</w:t>
          </w:r>
          <w:proofErr w:type="spellStart"/>
          <w:r w:rsidRPr="003B01AA">
            <w:rPr>
              <w:b/>
              <w:szCs w:val="18"/>
              <w:lang w:val="pt-BR"/>
            </w:rPr>
            <w:t>SPS</w:t>
          </w:r>
          <w:proofErr w:type="spellEnd"/>
          <w:r w:rsidRPr="003B01AA">
            <w:rPr>
              <w:b/>
              <w:szCs w:val="18"/>
              <w:lang w:val="pt-BR"/>
            </w:rPr>
            <w:t>/N/</w:t>
          </w:r>
          <w:proofErr w:type="spellStart"/>
          <w:r w:rsidRPr="003B01AA">
            <w:rPr>
              <w:b/>
              <w:szCs w:val="18"/>
              <w:lang w:val="pt-BR"/>
            </w:rPr>
            <w:t>UKR</w:t>
          </w:r>
          <w:proofErr w:type="spellEnd"/>
          <w:r w:rsidRPr="003B01AA">
            <w:rPr>
              <w:b/>
              <w:szCs w:val="18"/>
              <w:lang w:val="pt-BR"/>
            </w:rPr>
            <w:t>/138/Corr.2</w:t>
          </w:r>
        </w:p>
      </w:tc>
    </w:tr>
    <w:tr w:rsidR="00247556" w:rsidRPr="00247556" w14:paraId="6CD287CC" w14:textId="77777777" w:rsidTr="0024755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AD3515D" w14:textId="77777777" w:rsidR="00247556" w:rsidRPr="003B01AA" w:rsidRDefault="00247556" w:rsidP="00247556">
          <w:pPr>
            <w:rPr>
              <w:rFonts w:eastAsia="Verdana" w:cs="Verdana"/>
              <w:szCs w:val="18"/>
              <w:lang w:val="pt-BR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7E5253E" w14:textId="2221D8EA" w:rsidR="00247556" w:rsidRPr="00247556" w:rsidRDefault="00247556" w:rsidP="00247556">
          <w:pPr>
            <w:jc w:val="right"/>
            <w:rPr>
              <w:rFonts w:eastAsia="Verdana" w:cs="Verdana"/>
              <w:szCs w:val="18"/>
            </w:rPr>
          </w:pPr>
          <w:r w:rsidRPr="00247556">
            <w:rPr>
              <w:rFonts w:eastAsia="Verdana" w:cs="Verdana"/>
              <w:szCs w:val="18"/>
            </w:rPr>
            <w:t>18 de marzo de 2020</w:t>
          </w:r>
        </w:p>
      </w:tc>
    </w:tr>
    <w:tr w:rsidR="00247556" w:rsidRPr="00247556" w14:paraId="1DAFF997" w14:textId="77777777" w:rsidTr="0024755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B099DD" w14:textId="35C8EDEA" w:rsidR="00247556" w:rsidRPr="00247556" w:rsidRDefault="00247556" w:rsidP="00247556">
          <w:pPr>
            <w:jc w:val="left"/>
            <w:rPr>
              <w:rFonts w:eastAsia="Verdana" w:cs="Verdana"/>
              <w:b/>
              <w:szCs w:val="18"/>
            </w:rPr>
          </w:pPr>
          <w:r w:rsidRPr="00247556">
            <w:rPr>
              <w:rFonts w:eastAsia="Verdana" w:cs="Verdana"/>
              <w:color w:val="FF0000"/>
              <w:szCs w:val="18"/>
            </w:rPr>
            <w:t>(20</w:t>
          </w:r>
          <w:r w:rsidRPr="00247556">
            <w:rPr>
              <w:rFonts w:eastAsia="Verdana" w:cs="Verdana"/>
              <w:color w:val="FF0000"/>
              <w:szCs w:val="18"/>
            </w:rPr>
            <w:noBreakHyphen/>
          </w:r>
          <w:r w:rsidR="003B01AA">
            <w:rPr>
              <w:rFonts w:eastAsia="Verdana" w:cs="Verdana"/>
              <w:color w:val="FF0000"/>
              <w:szCs w:val="18"/>
            </w:rPr>
            <w:t>2156</w:t>
          </w:r>
          <w:r w:rsidRPr="0024755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0B9DC3" w14:textId="547770C0" w:rsidR="00247556" w:rsidRPr="00247556" w:rsidRDefault="00247556" w:rsidP="00247556">
          <w:pPr>
            <w:jc w:val="right"/>
            <w:rPr>
              <w:rFonts w:eastAsia="Verdana" w:cs="Verdana"/>
              <w:szCs w:val="18"/>
            </w:rPr>
          </w:pPr>
          <w:r w:rsidRPr="00247556">
            <w:rPr>
              <w:rFonts w:eastAsia="Verdana" w:cs="Verdana"/>
              <w:szCs w:val="18"/>
            </w:rPr>
            <w:t xml:space="preserve">Página: </w:t>
          </w:r>
          <w:r w:rsidRPr="00247556">
            <w:rPr>
              <w:rFonts w:eastAsia="Verdana" w:cs="Verdana"/>
              <w:szCs w:val="18"/>
            </w:rPr>
            <w:fldChar w:fldCharType="begin"/>
          </w:r>
          <w:r w:rsidRPr="0024755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47556">
            <w:rPr>
              <w:rFonts w:eastAsia="Verdana" w:cs="Verdana"/>
              <w:szCs w:val="18"/>
            </w:rPr>
            <w:fldChar w:fldCharType="separate"/>
          </w:r>
          <w:r w:rsidRPr="00247556">
            <w:rPr>
              <w:rFonts w:eastAsia="Verdana" w:cs="Verdana"/>
              <w:szCs w:val="18"/>
            </w:rPr>
            <w:t>1</w:t>
          </w:r>
          <w:r w:rsidRPr="00247556">
            <w:rPr>
              <w:rFonts w:eastAsia="Verdana" w:cs="Verdana"/>
              <w:szCs w:val="18"/>
            </w:rPr>
            <w:fldChar w:fldCharType="end"/>
          </w:r>
          <w:r w:rsidRPr="00247556">
            <w:rPr>
              <w:rFonts w:eastAsia="Verdana" w:cs="Verdana"/>
              <w:szCs w:val="18"/>
            </w:rPr>
            <w:t>/</w:t>
          </w:r>
          <w:r w:rsidRPr="00247556">
            <w:rPr>
              <w:rFonts w:eastAsia="Verdana" w:cs="Verdana"/>
              <w:szCs w:val="18"/>
            </w:rPr>
            <w:fldChar w:fldCharType="begin"/>
          </w:r>
          <w:r w:rsidRPr="0024755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47556">
            <w:rPr>
              <w:rFonts w:eastAsia="Verdana" w:cs="Verdana"/>
              <w:szCs w:val="18"/>
            </w:rPr>
            <w:fldChar w:fldCharType="separate"/>
          </w:r>
          <w:r w:rsidRPr="00247556">
            <w:rPr>
              <w:rFonts w:eastAsia="Verdana" w:cs="Verdana"/>
              <w:szCs w:val="18"/>
            </w:rPr>
            <w:t>1</w:t>
          </w:r>
          <w:r w:rsidRPr="00247556">
            <w:rPr>
              <w:rFonts w:eastAsia="Verdana" w:cs="Verdana"/>
              <w:szCs w:val="18"/>
            </w:rPr>
            <w:fldChar w:fldCharType="end"/>
          </w:r>
        </w:p>
      </w:tc>
    </w:tr>
    <w:tr w:rsidR="00247556" w:rsidRPr="00247556" w14:paraId="1C0529BF" w14:textId="77777777" w:rsidTr="0024755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06CEBB" w14:textId="42207BA5" w:rsidR="00247556" w:rsidRPr="00247556" w:rsidRDefault="00247556" w:rsidP="00247556">
          <w:pPr>
            <w:jc w:val="left"/>
            <w:rPr>
              <w:rFonts w:eastAsia="Verdana" w:cs="Verdana"/>
              <w:szCs w:val="18"/>
            </w:rPr>
          </w:pPr>
          <w:r w:rsidRPr="00247556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7358A3D" w14:textId="1E35629F" w:rsidR="00247556" w:rsidRPr="00247556" w:rsidRDefault="00247556" w:rsidP="00247556">
          <w:pPr>
            <w:jc w:val="right"/>
            <w:rPr>
              <w:rFonts w:eastAsia="Verdana" w:cs="Verdana"/>
              <w:bCs/>
              <w:szCs w:val="18"/>
            </w:rPr>
          </w:pPr>
          <w:r w:rsidRPr="00247556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58A5815F" w14:textId="77777777" w:rsidR="00ED54E0" w:rsidRPr="00247556" w:rsidRDefault="00ED54E0" w:rsidP="00247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E745C5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7EE948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D3A7F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2202662"/>
    <w:numStyleLink w:val="LegalHeadings"/>
  </w:abstractNum>
  <w:abstractNum w:abstractNumId="12" w15:restartNumberingAfterBreak="0">
    <w:nsid w:val="57551E12"/>
    <w:multiLevelType w:val="multilevel"/>
    <w:tmpl w:val="4220266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272F6"/>
    <w:rsid w:val="00037AC4"/>
    <w:rsid w:val="000423BF"/>
    <w:rsid w:val="000A4945"/>
    <w:rsid w:val="000B31E1"/>
    <w:rsid w:val="0011356B"/>
    <w:rsid w:val="00114D7C"/>
    <w:rsid w:val="0013337F"/>
    <w:rsid w:val="00157D72"/>
    <w:rsid w:val="00182AFA"/>
    <w:rsid w:val="00182B84"/>
    <w:rsid w:val="001E291F"/>
    <w:rsid w:val="00233408"/>
    <w:rsid w:val="00240413"/>
    <w:rsid w:val="00247556"/>
    <w:rsid w:val="0027067B"/>
    <w:rsid w:val="002958B1"/>
    <w:rsid w:val="00296190"/>
    <w:rsid w:val="002E5F48"/>
    <w:rsid w:val="00320ED1"/>
    <w:rsid w:val="003572B4"/>
    <w:rsid w:val="003832F0"/>
    <w:rsid w:val="003B01AA"/>
    <w:rsid w:val="003D3363"/>
    <w:rsid w:val="003E3732"/>
    <w:rsid w:val="00467032"/>
    <w:rsid w:val="0046754A"/>
    <w:rsid w:val="004A1828"/>
    <w:rsid w:val="004F203A"/>
    <w:rsid w:val="004F7FCB"/>
    <w:rsid w:val="00525941"/>
    <w:rsid w:val="005336B8"/>
    <w:rsid w:val="00547B5F"/>
    <w:rsid w:val="005620B4"/>
    <w:rsid w:val="00587A22"/>
    <w:rsid w:val="005B04B9"/>
    <w:rsid w:val="005B68C7"/>
    <w:rsid w:val="005B7054"/>
    <w:rsid w:val="005D5981"/>
    <w:rsid w:val="005F30CB"/>
    <w:rsid w:val="00612644"/>
    <w:rsid w:val="00614270"/>
    <w:rsid w:val="00661414"/>
    <w:rsid w:val="00674CCD"/>
    <w:rsid w:val="006A15AB"/>
    <w:rsid w:val="006A51BC"/>
    <w:rsid w:val="006F5826"/>
    <w:rsid w:val="00700181"/>
    <w:rsid w:val="007141CF"/>
    <w:rsid w:val="00745146"/>
    <w:rsid w:val="007577E3"/>
    <w:rsid w:val="00760DB3"/>
    <w:rsid w:val="007E6507"/>
    <w:rsid w:val="007F2B8E"/>
    <w:rsid w:val="00807247"/>
    <w:rsid w:val="008129C3"/>
    <w:rsid w:val="00840C2B"/>
    <w:rsid w:val="008739FD"/>
    <w:rsid w:val="00893E85"/>
    <w:rsid w:val="008A4CDA"/>
    <w:rsid w:val="008E0C5D"/>
    <w:rsid w:val="008E372C"/>
    <w:rsid w:val="0091351D"/>
    <w:rsid w:val="00946533"/>
    <w:rsid w:val="009A5CCF"/>
    <w:rsid w:val="009A6F54"/>
    <w:rsid w:val="00A1119A"/>
    <w:rsid w:val="00A14839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31EE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B2A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75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4755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4755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4755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4755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4755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4755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4755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4755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4755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4755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47556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47556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47556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47556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4755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4755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47556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47556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24755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4755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24755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4755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24755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4755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24755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47556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247556"/>
    <w:pPr>
      <w:numPr>
        <w:numId w:val="6"/>
      </w:numPr>
    </w:pPr>
  </w:style>
  <w:style w:type="paragraph" w:styleId="ListBullet">
    <w:name w:val="List Bullet"/>
    <w:basedOn w:val="Normal"/>
    <w:uiPriority w:val="1"/>
    <w:rsid w:val="0024755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47556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47556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47556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47556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24755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4755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47556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24755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4755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4755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47556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47556"/>
    <w:rPr>
      <w:szCs w:val="20"/>
    </w:rPr>
  </w:style>
  <w:style w:type="character" w:customStyle="1" w:styleId="EndnoteTextChar">
    <w:name w:val="Endnote Text Char"/>
    <w:link w:val="EndnoteText"/>
    <w:uiPriority w:val="49"/>
    <w:rsid w:val="0024755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4755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47556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4755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4755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47556"/>
    <w:pPr>
      <w:ind w:left="567" w:right="567" w:firstLine="0"/>
    </w:pPr>
  </w:style>
  <w:style w:type="character" w:styleId="FootnoteReference">
    <w:name w:val="footnote reference"/>
    <w:uiPriority w:val="5"/>
    <w:rsid w:val="0024755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4755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47556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4755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4755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475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475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4755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4755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4755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4755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475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475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475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475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475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475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475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475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4755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47556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7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5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24755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47556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24755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4755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4755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4755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47556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47556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4755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4755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4755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47556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47556"/>
  </w:style>
  <w:style w:type="paragraph" w:styleId="BlockText">
    <w:name w:val="Block Text"/>
    <w:basedOn w:val="Normal"/>
    <w:uiPriority w:val="99"/>
    <w:semiHidden/>
    <w:unhideWhenUsed/>
    <w:rsid w:val="0024755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4755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4755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75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755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4755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4755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475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755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475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7556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24755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4755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4755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755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475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556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7556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47556"/>
  </w:style>
  <w:style w:type="character" w:customStyle="1" w:styleId="DateChar">
    <w:name w:val="Date Char"/>
    <w:basedOn w:val="DefaultParagraphFont"/>
    <w:link w:val="Date"/>
    <w:uiPriority w:val="99"/>
    <w:semiHidden/>
    <w:rsid w:val="0024755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5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55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4755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4755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24755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475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4755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47556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4755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4755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47556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247556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4755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47556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4755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755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7556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4755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4755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4755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4755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4755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4755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4755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4755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4755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4755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4755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4755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4755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47556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475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4755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47556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47556"/>
    <w:rPr>
      <w:lang w:val="es-ES"/>
    </w:rPr>
  </w:style>
  <w:style w:type="paragraph" w:styleId="List">
    <w:name w:val="List"/>
    <w:basedOn w:val="Normal"/>
    <w:uiPriority w:val="99"/>
    <w:semiHidden/>
    <w:unhideWhenUsed/>
    <w:rsid w:val="0024755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4755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4755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4755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4755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4755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4755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4755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4755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4755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4755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4755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4755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4755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4755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475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47556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475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47556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2475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475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4755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4755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4755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47556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4755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4755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7556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475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4755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4755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755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4755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4755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247556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47556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47556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475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47556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661414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EB31E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B31E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B31E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B31E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B31E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B31E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B31E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B31E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B31E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B31E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B31E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B31E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B31E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B31E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B31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B31E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B31E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B31E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B31E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B31E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B31E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B31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B31E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B31E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B31E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B31E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B31E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B31E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B31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B31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B31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B31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B31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B31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B31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B31E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B31E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B31E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B31E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B31E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B31E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B31E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B31E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B31E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B31E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B31E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B31E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B31E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B31E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B31EE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EB31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B31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B31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B31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B31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B31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B31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B31E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B31E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B31E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B31E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B31E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B31E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B31E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B31E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B31E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B31E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B31E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B31E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B31E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B31E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B31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B31E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B31E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B31E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B31E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B31E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B31E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B31E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B31E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B31E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B31E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B31E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B31E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B31E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B31E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B31E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B31E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B31E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B31E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B31E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B31E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B31E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B31E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B31E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B31E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B31E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B31E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B31E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B31EE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B31E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B31E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B31E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B31E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B31E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B31EE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EB31EE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EB31EE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EB31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.gov.ua/Documents/Detail?lang=uk-UA&amp;id=acfc50bc-8aba-468d-96d4-d5a4976483f9&amp;title=ProektNakazuMinisterstvaRozvitkuEkonomiki-TorgivliTaSilskogoGospodarstvaUkrainiproZatverdzhenniaFormMizhnarodnikhSertifikati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13</TotalTime>
  <Pages>1</Pages>
  <Words>165</Words>
  <Characters>1147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5</cp:revision>
  <dcterms:created xsi:type="dcterms:W3CDTF">2020-03-18T12:42:00Z</dcterms:created>
  <dcterms:modified xsi:type="dcterms:W3CDTF">2020-03-25T16:22:00Z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c06ff313-a30e-4ee7-8432-125125db3d06</vt:lpwstr>
  </property>
  <property fmtid="{D5CDD505-2E9C-101B-9397-08002B2CF9AE}" pid="3" name="WTOCLASSIFICATION">
    <vt:lpwstr>WTO OFFICIAL</vt:lpwstr>
  </property>
</Properties>
</file>